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A01B1C" w14:paraId="617006A0" w14:textId="77777777" w:rsidTr="00026350">
        <w:tc>
          <w:tcPr>
            <w:tcW w:w="5958" w:type="dxa"/>
          </w:tcPr>
          <w:p w14:paraId="0238E784" w14:textId="7803AF2F" w:rsidR="00A01B1C" w:rsidRDefault="00DB265A" w:rsidP="00A01B1C">
            <w:pPr>
              <w:pStyle w:val="Heading1"/>
              <w:outlineLvl w:val="0"/>
            </w:pPr>
            <w:r>
              <w:t>3+3 Program Participation Form</w:t>
            </w:r>
            <w:r w:rsidR="00026350">
              <w:t xml:space="preserve"> – George Mason University</w:t>
            </w:r>
          </w:p>
        </w:tc>
        <w:tc>
          <w:tcPr>
            <w:tcW w:w="3618" w:type="dxa"/>
          </w:tcPr>
          <w:p w14:paraId="5C16600F" w14:textId="29EE51F0" w:rsidR="00A01B1C" w:rsidRDefault="00026350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6CA1B69" wp14:editId="05A486C3">
                  <wp:extent cx="1903228" cy="6870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alia-law-horizontal-web-whit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733" cy="69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B1D8A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08A5880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226902D0" w14:textId="212F64D7" w:rsidR="008D0133" w:rsidRPr="00112AFE" w:rsidRDefault="00026350" w:rsidP="00A01B1C">
            <w:r>
              <w:t xml:space="preserve">Full </w:t>
            </w:r>
            <w:r w:rsidR="008D0133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19DAA93" w14:textId="77777777" w:rsidR="008D0133" w:rsidRDefault="008D0133"/>
        </w:tc>
      </w:tr>
      <w:tr w:rsidR="008D0133" w14:paraId="2FD62235" w14:textId="77777777" w:rsidTr="00855A6B">
        <w:tc>
          <w:tcPr>
            <w:tcW w:w="2724" w:type="dxa"/>
            <w:vAlign w:val="center"/>
          </w:tcPr>
          <w:p w14:paraId="5160E224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0CD0583F" w14:textId="77777777" w:rsidR="008D0133" w:rsidRDefault="008D0133"/>
        </w:tc>
      </w:tr>
      <w:tr w:rsidR="008D0133" w14:paraId="496BE13B" w14:textId="77777777" w:rsidTr="00855A6B">
        <w:tc>
          <w:tcPr>
            <w:tcW w:w="2724" w:type="dxa"/>
            <w:vAlign w:val="center"/>
          </w:tcPr>
          <w:p w14:paraId="44EB235F" w14:textId="555486ED" w:rsidR="008D0133" w:rsidRPr="00112AFE" w:rsidRDefault="00026350" w:rsidP="00A01B1C">
            <w:r>
              <w:t xml:space="preserve">City, State </w:t>
            </w:r>
            <w:r w:rsidR="008D0133">
              <w:t>Z</w:t>
            </w:r>
            <w:r>
              <w:t>ip</w:t>
            </w:r>
          </w:p>
        </w:tc>
        <w:tc>
          <w:tcPr>
            <w:tcW w:w="6852" w:type="dxa"/>
            <w:vAlign w:val="center"/>
          </w:tcPr>
          <w:p w14:paraId="0BB8BE5E" w14:textId="77777777" w:rsidR="008D0133" w:rsidRDefault="008D0133"/>
        </w:tc>
      </w:tr>
      <w:tr w:rsidR="008D0133" w14:paraId="276AE961" w14:textId="77777777" w:rsidTr="00855A6B">
        <w:tc>
          <w:tcPr>
            <w:tcW w:w="2724" w:type="dxa"/>
            <w:vAlign w:val="center"/>
          </w:tcPr>
          <w:p w14:paraId="4AAC8068" w14:textId="77777777"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14:paraId="56C6E5CE" w14:textId="77777777" w:rsidR="008D0133" w:rsidRDefault="008D0133"/>
        </w:tc>
      </w:tr>
      <w:tr w:rsidR="008D0133" w14:paraId="4A38B32B" w14:textId="77777777" w:rsidTr="00855A6B">
        <w:tc>
          <w:tcPr>
            <w:tcW w:w="2724" w:type="dxa"/>
            <w:vAlign w:val="center"/>
          </w:tcPr>
          <w:p w14:paraId="4B87E409" w14:textId="77777777" w:rsidR="008D0133" w:rsidRPr="00112AFE" w:rsidRDefault="00DB265A" w:rsidP="00A01B1C">
            <w:r>
              <w:t>G#</w:t>
            </w:r>
          </w:p>
        </w:tc>
        <w:tc>
          <w:tcPr>
            <w:tcW w:w="6852" w:type="dxa"/>
            <w:vAlign w:val="center"/>
          </w:tcPr>
          <w:p w14:paraId="37441725" w14:textId="77777777" w:rsidR="008D0133" w:rsidRDefault="008D0133"/>
        </w:tc>
      </w:tr>
      <w:tr w:rsidR="008D0133" w14:paraId="39AE69AC" w14:textId="77777777" w:rsidTr="00855A6B">
        <w:tc>
          <w:tcPr>
            <w:tcW w:w="2724" w:type="dxa"/>
            <w:vAlign w:val="center"/>
          </w:tcPr>
          <w:p w14:paraId="7C3E5275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7DEE4A89" w14:textId="77777777" w:rsidR="008D0133" w:rsidRDefault="008D0133"/>
        </w:tc>
      </w:tr>
    </w:tbl>
    <w:p w14:paraId="18B2CEB0" w14:textId="6E669E22" w:rsidR="0097298E" w:rsidRPr="0097298E" w:rsidRDefault="00DB265A" w:rsidP="00026350">
      <w:pPr>
        <w:pStyle w:val="Heading2"/>
      </w:pPr>
      <w:r>
        <w:t xml:space="preserve">Bachelor’s Degree </w:t>
      </w:r>
    </w:p>
    <w:tbl>
      <w:tblPr>
        <w:tblStyle w:val="TableGrid"/>
        <w:tblW w:w="499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37"/>
        <w:gridCol w:w="235"/>
      </w:tblGrid>
      <w:tr w:rsidR="00DB265A" w14:paraId="5B798C0C" w14:textId="77777777" w:rsidTr="00004F1F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6544" w14:textId="77777777" w:rsidR="00026350" w:rsidRDefault="00026350" w:rsidP="00A01B1C"/>
          <w:p w14:paraId="1EAFFEB2" w14:textId="18EEB779" w:rsidR="008D0133" w:rsidRPr="00112AFE" w:rsidRDefault="00004F1F" w:rsidP="00A01B1C">
            <w:r>
              <w:t xml:space="preserve">Your proposed major: </w:t>
            </w:r>
            <w:r w:rsidR="00DB265A">
              <w:t>_________________________</w:t>
            </w:r>
            <w:r>
              <w:t>_</w:t>
            </w:r>
            <w:r w:rsidR="00DB265A">
              <w:t>________________________</w:t>
            </w:r>
            <w:r>
              <w:t>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B473" w14:textId="77777777" w:rsidR="008D0133" w:rsidRDefault="008D0133" w:rsidP="00A01B1C"/>
        </w:tc>
      </w:tr>
      <w:tr w:rsidR="00DB265A" w14:paraId="5FBE1F76" w14:textId="77777777" w:rsidTr="00004F1F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9441" w14:textId="77777777" w:rsidR="00004F1F" w:rsidRDefault="00004F1F" w:rsidP="00A01B1C"/>
          <w:p w14:paraId="218A7109" w14:textId="77777777" w:rsidR="00DB265A" w:rsidRPr="00112AFE" w:rsidRDefault="00DB265A" w:rsidP="00A01B1C">
            <w:r>
              <w:t>Your u</w:t>
            </w:r>
            <w:r w:rsidR="00004F1F">
              <w:t xml:space="preserve">ndergraduate college or program: </w:t>
            </w:r>
            <w: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F1D91" w14:textId="77777777" w:rsidR="008D0133" w:rsidRDefault="008D0133" w:rsidP="00A01B1C"/>
        </w:tc>
      </w:tr>
      <w:tr w:rsidR="00026350" w14:paraId="60C9C1D1" w14:textId="77777777" w:rsidTr="00004F1F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515A" w14:textId="77777777" w:rsidR="00026350" w:rsidRDefault="00026350" w:rsidP="00A01B1C"/>
          <w:p w14:paraId="2DD70FCC" w14:textId="127486D5" w:rsidR="00026350" w:rsidRDefault="00026350" w:rsidP="00A01B1C">
            <w:r>
              <w:t xml:space="preserve">Your </w:t>
            </w:r>
            <w:proofErr w:type="gramStart"/>
            <w:r>
              <w:t>non 3+3</w:t>
            </w:r>
            <w:proofErr w:type="gramEnd"/>
            <w:r>
              <w:t xml:space="preserve"> anticipated graduation term (</w:t>
            </w:r>
            <w:proofErr w:type="spellStart"/>
            <w:r>
              <w:t>ie</w:t>
            </w:r>
            <w:proofErr w:type="spellEnd"/>
            <w:r>
              <w:t>: Spring 2021): 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DF06" w14:textId="77777777" w:rsidR="00026350" w:rsidRDefault="00026350" w:rsidP="00A01B1C"/>
        </w:tc>
      </w:tr>
      <w:tr w:rsidR="00DB265A" w14:paraId="5B07621C" w14:textId="77777777" w:rsidTr="00004F1F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DF44" w14:textId="77777777" w:rsidR="00004F1F" w:rsidRDefault="00004F1F" w:rsidP="00A01B1C"/>
          <w:p w14:paraId="157F1474" w14:textId="0AF57B30" w:rsidR="00741DD0" w:rsidRDefault="00741DD0" w:rsidP="00A01B1C">
            <w:r>
              <w:t>Name &amp; Authorizing Signature of Major Advisor:</w:t>
            </w:r>
          </w:p>
          <w:p w14:paraId="4740630F" w14:textId="77777777" w:rsidR="00741DD0" w:rsidRDefault="00741DD0" w:rsidP="00A01B1C"/>
          <w:p w14:paraId="0C2503C7" w14:textId="77777777" w:rsidR="00DB265A" w:rsidRDefault="00DB265A" w:rsidP="00A01B1C">
            <w:r>
              <w:t>______</w:t>
            </w:r>
            <w:r w:rsidR="00004F1F">
              <w:t>_____</w:t>
            </w:r>
            <w:r>
              <w:t>_________________</w:t>
            </w:r>
            <w:r w:rsidR="00741DD0">
              <w:t>_____________________________________________________</w:t>
            </w:r>
            <w:r>
              <w:t>_</w:t>
            </w:r>
          </w:p>
          <w:p w14:paraId="030EAE28" w14:textId="77777777" w:rsidR="00741DD0" w:rsidRDefault="00741DD0" w:rsidP="00A01B1C"/>
          <w:p w14:paraId="653BE53C" w14:textId="77777777" w:rsidR="00741DD0" w:rsidRDefault="00741DD0" w:rsidP="00A01B1C">
            <w:r>
              <w:t>Name &amp; Authorizing Signature of Honors College Advisor (if applicable):</w:t>
            </w:r>
          </w:p>
          <w:p w14:paraId="45D60B30" w14:textId="77777777" w:rsidR="00741DD0" w:rsidRDefault="00741DD0" w:rsidP="00A01B1C"/>
          <w:p w14:paraId="3F77F97E" w14:textId="77777777" w:rsidR="00741DD0" w:rsidRPr="00112AFE" w:rsidRDefault="00741DD0" w:rsidP="00A01B1C">
            <w:r>
              <w:t>__________________________________________________________________________________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346E" w14:textId="77777777" w:rsidR="008D0133" w:rsidRDefault="008D0133" w:rsidP="00A01B1C"/>
        </w:tc>
      </w:tr>
    </w:tbl>
    <w:p w14:paraId="454BB9A4" w14:textId="1E5BFEA1" w:rsidR="008D0133" w:rsidRDefault="00DB265A" w:rsidP="00855A6B">
      <w:pPr>
        <w:pStyle w:val="Heading2"/>
      </w:pPr>
      <w:r>
        <w:t>Your Juris Doctor</w:t>
      </w:r>
      <w:r w:rsidR="0094500D">
        <w:t>ate</w:t>
      </w:r>
      <w:r>
        <w:t xml:space="preserve"> Interests</w:t>
      </w:r>
    </w:p>
    <w:p w14:paraId="051DB0E2" w14:textId="77777777" w:rsidR="0097298E" w:rsidRPr="0097298E" w:rsidRDefault="00DB265A" w:rsidP="0097298E">
      <w:pPr>
        <w:pStyle w:val="Heading3"/>
      </w:pPr>
      <w:r>
        <w:t>Indicate your interest in any of these legal concentrations, if any: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01"/>
        <w:gridCol w:w="4375"/>
      </w:tblGrid>
      <w:tr w:rsidR="00026350" w14:paraId="22ECE6C9" w14:textId="325C26E5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7B95" w14:textId="39BA865B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Antitrust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FEF4" w14:textId="43C121AE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Communications Law</w:t>
            </w:r>
          </w:p>
        </w:tc>
      </w:tr>
      <w:tr w:rsidR="00026350" w14:paraId="44015345" w14:textId="68DD8F5C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76D2" w14:textId="77777777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Corporate and Securities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1A985" w14:textId="550948CB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Criminal Law</w:t>
            </w:r>
          </w:p>
        </w:tc>
      </w:tr>
      <w:tr w:rsidR="00026350" w14:paraId="2FEAB282" w14:textId="046118C7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5703" w14:textId="4408D76D" w:rsidR="00026350" w:rsidRPr="00112AFE" w:rsidRDefault="00026350" w:rsidP="00026350">
            <w:r>
              <w:t>___ Immigration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4C62" w14:textId="17C4B22B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Intellectual Property Law</w:t>
            </w:r>
          </w:p>
        </w:tc>
      </w:tr>
      <w:tr w:rsidR="00026350" w14:paraId="70F487B3" w14:textId="527F0705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E358" w14:textId="2E3F1DB3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International Business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263A" w14:textId="33A68D5C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Legal and Economic Theory</w:t>
            </w:r>
          </w:p>
        </w:tc>
      </w:tr>
      <w:tr w:rsidR="00026350" w14:paraId="4FA5907E" w14:textId="3AF06FFD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6CAF8" w14:textId="53735323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Litigation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0C8F" w14:textId="517D51B8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National Security Law &amp; Policy</w:t>
            </w:r>
          </w:p>
        </w:tc>
      </w:tr>
      <w:tr w:rsidR="00026350" w14:paraId="5F81DA4B" w14:textId="1DBFA703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50A1E" w14:textId="3F918364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Personal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6E87E" w14:textId="765FAB10" w:rsidR="00026350" w:rsidRDefault="00026350" w:rsidP="00026350">
            <w:r>
              <w:t>___ Public Interest Litigation &amp; Advocacy</w:t>
            </w:r>
          </w:p>
        </w:tc>
      </w:tr>
      <w:tr w:rsidR="00026350" w:rsidRPr="00112AFE" w14:paraId="07E9D99D" w14:textId="58C211C6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4E55" w14:textId="58DC532D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Regulatory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0B744" w14:textId="576CABA3" w:rsidR="00026350" w:rsidRDefault="00026350" w:rsidP="00026350">
            <w:r>
              <w:t>___ Sports Law</w:t>
            </w:r>
          </w:p>
        </w:tc>
      </w:tr>
      <w:tr w:rsidR="00026350" w:rsidRPr="00112AFE" w14:paraId="1D67C73A" w14:textId="6FF3797A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217F" w14:textId="5FC98432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Tax Law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82BFD" w14:textId="50386209" w:rsidR="00026350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Technology Law</w:t>
            </w:r>
          </w:p>
        </w:tc>
      </w:tr>
      <w:tr w:rsidR="00026350" w:rsidRPr="00112AFE" w14:paraId="4D5611D2" w14:textId="050C6DB1" w:rsidTr="00026350">
        <w:trPr>
          <w:trHeight w:val="43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2B77D" w14:textId="75B912F4" w:rsidR="00026350" w:rsidRPr="00112AFE" w:rsidRDefault="00026350" w:rsidP="00026350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General Law</w:t>
            </w:r>
            <w:bookmarkStart w:id="0" w:name="_GoBack"/>
            <w:bookmarkEnd w:id="0"/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DE8A" w14:textId="77777777" w:rsidR="00026350" w:rsidRDefault="00026350" w:rsidP="00026350"/>
        </w:tc>
      </w:tr>
    </w:tbl>
    <w:p w14:paraId="4A82A3DC" w14:textId="3EAD19F8" w:rsidR="00855A6B" w:rsidRPr="00855A6B" w:rsidRDefault="0094500D" w:rsidP="00026350">
      <w:pPr>
        <w:pStyle w:val="Heading2"/>
      </w:pPr>
      <w:r>
        <w:lastRenderedPageBreak/>
        <w:t>3+3 Program Description</w:t>
      </w:r>
      <w:r w:rsidR="00DB3F10">
        <w:t xml:space="preserve"> &amp; Requirements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728793C" w14:textId="77777777" w:rsidTr="00DB3F10">
        <w:trPr>
          <w:trHeight w:hRule="exact" w:val="215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504DE" w14:textId="6FE4FC18" w:rsidR="008D0133" w:rsidRPr="00112AFE" w:rsidRDefault="0094500D">
            <w:r>
              <w:t>The 3+3 Program offers highly motivated students a fast track to a law degree in six, rather than seven, years of study.</w:t>
            </w:r>
            <w:r w:rsidR="00026350">
              <w:t xml:space="preserve"> </w:t>
            </w:r>
            <w:r>
              <w:t>Students pursuing the program must complete all core curriculum and major specific courses</w:t>
            </w:r>
            <w:r w:rsidR="00DB3F10">
              <w:t xml:space="preserve"> of their undergraduate education by the end of the sixth semester of undergraduate study; take the LSAT no later than </w:t>
            </w:r>
            <w:r w:rsidR="00026350">
              <w:t>November</w:t>
            </w:r>
            <w:r w:rsidR="00DB3F10">
              <w:t xml:space="preserve"> of the final undergraduate year and obtain an LSAT score equal to or exceeding the median LSAT of the preceding year for </w:t>
            </w:r>
            <w:r w:rsidR="00026350">
              <w:t>Scalia</w:t>
            </w:r>
            <w:r w:rsidR="00DB3F10">
              <w:t xml:space="preserve"> Law students; maintain a minimum cumulative undergraduate GPA as calculated by the Law School Admission Council of 3.25; submit the entire law school application through the Law School Admission Council by January 1 of the year in which the student desires to enroll in the law school; and complete an interview with the admissions staff of the law school.</w:t>
            </w:r>
          </w:p>
        </w:tc>
      </w:tr>
    </w:tbl>
    <w:p w14:paraId="46BFE2AA" w14:textId="77777777" w:rsidR="008D0133" w:rsidRDefault="00DB3F10">
      <w:pPr>
        <w:pStyle w:val="Heading2"/>
      </w:pPr>
      <w:r>
        <w:t>Why 3+3</w:t>
      </w:r>
    </w:p>
    <w:p w14:paraId="4A6774DD" w14:textId="77777777" w:rsidR="00855A6B" w:rsidRPr="00855A6B" w:rsidRDefault="00DB3F10" w:rsidP="00855A6B">
      <w:pPr>
        <w:pStyle w:val="Heading3"/>
      </w:pPr>
      <w:r>
        <w:t>Briefly tell us why you are interested in the 3+3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27C8AE66" w14:textId="77777777" w:rsidTr="00DB3F10">
        <w:trPr>
          <w:trHeight w:hRule="exact" w:val="405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B2BB5" w14:textId="77777777" w:rsidR="008D0133" w:rsidRPr="00112AFE" w:rsidRDefault="008D0133"/>
        </w:tc>
      </w:tr>
    </w:tbl>
    <w:p w14:paraId="58D74B68" w14:textId="77777777" w:rsidR="008D0133" w:rsidRDefault="00855A6B">
      <w:pPr>
        <w:pStyle w:val="Heading2"/>
      </w:pPr>
      <w:r>
        <w:t>Agreement and Signature</w:t>
      </w:r>
    </w:p>
    <w:p w14:paraId="5674B224" w14:textId="08371FEB" w:rsidR="00855A6B" w:rsidRDefault="00004F1F" w:rsidP="00855A6B">
      <w:pPr>
        <w:pStyle w:val="Heading3"/>
      </w:pPr>
      <w:r>
        <w:t>By submitting this form</w:t>
      </w:r>
      <w:r w:rsidR="00855A6B">
        <w:t>, I a</w:t>
      </w:r>
      <w:r>
        <w:t>m indicating my inte</w:t>
      </w:r>
      <w:r w:rsidR="0094500D">
        <w:t>rest in pursuing the</w:t>
      </w:r>
      <w:r>
        <w:t xml:space="preserve"> 3+3 Progr</w:t>
      </w:r>
      <w:r w:rsidR="00026350">
        <w:t xml:space="preserve">am at George Mason University. </w:t>
      </w:r>
      <w:r>
        <w:t xml:space="preserve">I </w:t>
      </w:r>
      <w:r w:rsidR="0094500D">
        <w:t>understand</w:t>
      </w:r>
      <w:r>
        <w:t xml:space="preserve"> that</w:t>
      </w:r>
      <w:r w:rsidR="0094500D">
        <w:t xml:space="preserve"> by indicating my interest in the accelerated program,</w:t>
      </w:r>
      <w:r>
        <w:t xml:space="preserve"> I am not obligated to complete the 3+3 program, to attend </w:t>
      </w:r>
      <w:r w:rsidR="00026350">
        <w:t>Scalia</w:t>
      </w:r>
      <w:r>
        <w:t xml:space="preserve"> Law</w:t>
      </w:r>
      <w:r w:rsidR="0094500D">
        <w:t>,</w:t>
      </w:r>
      <w:r>
        <w:t xml:space="preserve"> or </w:t>
      </w:r>
      <w:r w:rsidR="0094500D">
        <w:t>to attend any other law school</w:t>
      </w:r>
      <w:r w:rsidR="00026350">
        <w:t xml:space="preserve">. </w:t>
      </w:r>
      <w:r>
        <w:t>I understand that if I do desire to fully participate in</w:t>
      </w:r>
      <w:r w:rsidR="0094500D">
        <w:t xml:space="preserve"> and complete</w:t>
      </w:r>
      <w:r>
        <w:t xml:space="preserve"> this accelerated program</w:t>
      </w:r>
      <w:r w:rsidR="0094500D">
        <w:t xml:space="preserve">, I must </w:t>
      </w:r>
      <w:r>
        <w:t>complete all of the requirements for eligibility for admission to the la</w:t>
      </w:r>
      <w:r w:rsidR="0094500D">
        <w:t xml:space="preserve">w school.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2AF0963D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2F55B" w14:textId="77777777"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B7B92" w14:textId="77777777" w:rsidR="008D0133" w:rsidRDefault="008D0133"/>
        </w:tc>
      </w:tr>
      <w:tr w:rsidR="008D0133" w14:paraId="5EC9F6EC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061EC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98AAD" w14:textId="77777777" w:rsidR="008D0133" w:rsidRDefault="008D0133"/>
        </w:tc>
      </w:tr>
      <w:tr w:rsidR="008D0133" w14:paraId="57E2377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2A11E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BA629" w14:textId="77777777" w:rsidR="008D0133" w:rsidRDefault="008D0133"/>
        </w:tc>
      </w:tr>
    </w:tbl>
    <w:p w14:paraId="1C763EB3" w14:textId="77777777" w:rsidR="008D0133" w:rsidRDefault="00004F1F">
      <w:pPr>
        <w:pStyle w:val="Heading2"/>
      </w:pPr>
      <w:r>
        <w:t>Submit To:</w:t>
      </w:r>
    </w:p>
    <w:p w14:paraId="7F501F88" w14:textId="77777777" w:rsidR="00004F1F" w:rsidRDefault="00004F1F" w:rsidP="00004F1F">
      <w:pPr>
        <w:pStyle w:val="Heading3"/>
        <w:spacing w:before="0" w:after="0"/>
      </w:pPr>
      <w:r>
        <w:t xml:space="preserve">By mail: </w:t>
      </w:r>
      <w:r>
        <w:tab/>
        <w:t>Office of Admissions</w:t>
      </w:r>
    </w:p>
    <w:p w14:paraId="3FD6A1B0" w14:textId="616495F6" w:rsidR="00004F1F" w:rsidRDefault="00004F1F" w:rsidP="00004F1F">
      <w:r>
        <w:tab/>
      </w:r>
      <w:r>
        <w:tab/>
        <w:t xml:space="preserve">George Mason University </w:t>
      </w:r>
      <w:r w:rsidR="00026350">
        <w:t>Antonin Scalia Law School</w:t>
      </w:r>
    </w:p>
    <w:p w14:paraId="2805AB64" w14:textId="77777777" w:rsidR="00004F1F" w:rsidRDefault="00004F1F" w:rsidP="00004F1F">
      <w:r>
        <w:tab/>
      </w:r>
      <w:r>
        <w:tab/>
        <w:t>3301 Fairfax Drive, MS 1G3</w:t>
      </w:r>
    </w:p>
    <w:p w14:paraId="7C8CD59E" w14:textId="77777777" w:rsidR="00004F1F" w:rsidRDefault="00004F1F" w:rsidP="00004F1F">
      <w:r>
        <w:tab/>
      </w:r>
      <w:r>
        <w:tab/>
        <w:t>Arlington, VA 22201</w:t>
      </w:r>
    </w:p>
    <w:p w14:paraId="41EC1ABD" w14:textId="77777777" w:rsidR="00004F1F" w:rsidRDefault="00004F1F" w:rsidP="00004F1F">
      <w:r>
        <w:t>Or</w:t>
      </w:r>
    </w:p>
    <w:p w14:paraId="19CAA6BE" w14:textId="77777777" w:rsidR="00004F1F" w:rsidRPr="00004F1F" w:rsidRDefault="00004F1F" w:rsidP="00004F1F">
      <w:r>
        <w:t>By pdf to:</w:t>
      </w:r>
      <w:r>
        <w:tab/>
        <w:t>lawadmit@gmu.edu</w:t>
      </w:r>
    </w:p>
    <w:sectPr w:rsidR="00004F1F" w:rsidRPr="00004F1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5A"/>
    <w:rsid w:val="00004F1F"/>
    <w:rsid w:val="00026350"/>
    <w:rsid w:val="001C200E"/>
    <w:rsid w:val="004A0A03"/>
    <w:rsid w:val="005D59C2"/>
    <w:rsid w:val="007218EB"/>
    <w:rsid w:val="00741DD0"/>
    <w:rsid w:val="00855A6B"/>
    <w:rsid w:val="008D0133"/>
    <w:rsid w:val="0094500D"/>
    <w:rsid w:val="0097298E"/>
    <w:rsid w:val="00993B1C"/>
    <w:rsid w:val="00A01B1C"/>
    <w:rsid w:val="00DB265A"/>
    <w:rsid w:val="00D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1BFCA"/>
  <w15:docId w15:val="{E9DC4E63-AAA9-D045-BEAC-4886546E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Alison Price</dc:creator>
  <cp:lastModifiedBy>Justin Aromas Janosik</cp:lastModifiedBy>
  <cp:revision>2</cp:revision>
  <cp:lastPrinted>2003-07-23T17:40:00Z</cp:lastPrinted>
  <dcterms:created xsi:type="dcterms:W3CDTF">2018-09-14T14:18:00Z</dcterms:created>
  <dcterms:modified xsi:type="dcterms:W3CDTF">2018-09-14T14:18:00Z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